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951768" w:rsidP="00FB2B5A">
      <w:r>
        <w:rPr>
          <w:noProof/>
          <w:lang w:eastAsia="es-ES"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72390</wp:posOffset>
            </wp:positionV>
            <wp:extent cx="2311400" cy="130111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rPr>
          <w:noProof/>
          <w:lang w:eastAsia="es-E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659765</wp:posOffset>
            </wp:positionV>
            <wp:extent cx="68580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rPr>
          <w:noProof/>
          <w:lang w:eastAsia="es-ES"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685165</wp:posOffset>
            </wp:positionV>
            <wp:extent cx="723900" cy="723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rPr>
          <w:noProof/>
          <w:lang w:eastAsia="es-ES" w:bidi="ar-SA"/>
        </w:rPr>
        <w:drawing>
          <wp:inline distT="0" distB="0" distL="0" distR="0">
            <wp:extent cx="1957371" cy="146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7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B5A" w:rsidRPr="00FB2B5A">
        <w:t xml:space="preserve"> </w:t>
      </w:r>
      <w:r w:rsidR="00ED4C2E" w:rsidRPr="00FB2B5A">
        <w:rPr>
          <w:noProof/>
          <w:lang w:eastAsia="es-ES"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-64135</wp:posOffset>
            </wp:positionV>
            <wp:extent cx="1617345" cy="800100"/>
            <wp:effectExtent l="0" t="0" r="8255" b="127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B5A">
        <w:br w:type="textWrapping" w:clear="all"/>
      </w:r>
    </w:p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FB2B5A" w:rsidP="00FB2B5A"/>
    <w:p w:rsidR="00FB2B5A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 xml:space="preserve">BECARIO DE RELACIONES INTERNACIONALES </w:t>
      </w:r>
    </w:p>
    <w:p w:rsidR="00272D1B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CAMPUS DE MELILLA</w:t>
      </w:r>
    </w:p>
    <w:p w:rsidR="00272D1B" w:rsidRPr="00FB2B5A" w:rsidRDefault="00272D1B">
      <w:pPr>
        <w:rPr>
          <w:b/>
          <w:sz w:val="28"/>
          <w:szCs w:val="28"/>
        </w:rPr>
      </w:pPr>
    </w:p>
    <w:p w:rsidR="00FB2B5A" w:rsidRDefault="00FB2B5A" w:rsidP="00AE2835">
      <w:pPr>
        <w:jc w:val="both"/>
      </w:pPr>
    </w:p>
    <w:p w:rsidR="00272D1B" w:rsidRDefault="001F3114" w:rsidP="00AE2835">
      <w:pPr>
        <w:jc w:val="both"/>
      </w:pPr>
      <w:r>
        <w:t xml:space="preserve">Se informa </w:t>
      </w:r>
      <w:r w:rsidR="00951768">
        <w:t xml:space="preserve">de </w:t>
      </w:r>
      <w:r w:rsidR="00272D1B">
        <w:t>que</w:t>
      </w:r>
      <w:r w:rsidR="00FB2B5A">
        <w:t>,</w:t>
      </w:r>
      <w:r w:rsidR="00272D1B">
        <w:t xml:space="preserve"> </w:t>
      </w:r>
      <w:r>
        <w:t>desde hoy y hasta el</w:t>
      </w:r>
      <w:r w:rsidR="007562E3">
        <w:t xml:space="preserve"> 6</w:t>
      </w:r>
      <w:r>
        <w:t xml:space="preserve"> de </w:t>
      </w:r>
      <w:r w:rsidR="00951768">
        <w:t>noviembre de 2015</w:t>
      </w:r>
      <w:r w:rsidR="00FB2B5A">
        <w:t>,</w:t>
      </w:r>
      <w:r>
        <w:t xml:space="preserve"> </w:t>
      </w:r>
      <w:r w:rsidR="00272D1B">
        <w:t>se abr</w:t>
      </w:r>
      <w:r>
        <w:t>e</w:t>
      </w:r>
      <w:r w:rsidR="00272D1B">
        <w:t xml:space="preserve"> </w:t>
      </w:r>
      <w:r w:rsidR="00FB2B5A">
        <w:t>el</w:t>
      </w:r>
      <w:r w:rsidR="00272D1B">
        <w:t xml:space="preserve"> plazo </w:t>
      </w:r>
      <w:r w:rsidR="00FB2B5A">
        <w:t xml:space="preserve">para presentar su solicitud quienes estén interesados en el disfrute de una beca para colaborar en gestiones de </w:t>
      </w:r>
      <w:r w:rsidR="00272D1B">
        <w:t xml:space="preserve">Relaciones Internacionales </w:t>
      </w:r>
      <w:r w:rsidR="00FB2B5A">
        <w:t xml:space="preserve">de las tres facultades del campus de Melilla durante el curso académico </w:t>
      </w:r>
      <w:r w:rsidR="00272D1B">
        <w:t>201</w:t>
      </w:r>
      <w:r w:rsidR="00951768">
        <w:t>5</w:t>
      </w:r>
      <w:r w:rsidR="00272D1B">
        <w:t>/1</w:t>
      </w:r>
      <w:r w:rsidR="00951768">
        <w:t>6</w:t>
      </w:r>
      <w:r w:rsidR="00272D1B">
        <w:t xml:space="preserve">. </w:t>
      </w:r>
    </w:p>
    <w:p w:rsidR="001F3114" w:rsidRDefault="001F3114"/>
    <w:p w:rsidR="00272D1B" w:rsidRPr="00FB2B5A" w:rsidRDefault="00FB2B5A">
      <w:pPr>
        <w:rPr>
          <w:b/>
        </w:rPr>
      </w:pPr>
      <w:r w:rsidRPr="00FB2B5A">
        <w:rPr>
          <w:b/>
        </w:rPr>
        <w:t>REQUISITOS DE LOS CANDIDATOS:</w:t>
      </w:r>
    </w:p>
    <w:p w:rsidR="00FB2B5A" w:rsidRPr="00FB2B5A" w:rsidRDefault="00FB2B5A"/>
    <w:p w:rsidR="00FB2B5A" w:rsidRPr="007562E3" w:rsidRDefault="00FB2B5A" w:rsidP="007562E3">
      <w:pPr>
        <w:numPr>
          <w:ilvl w:val="0"/>
          <w:numId w:val="1"/>
        </w:numPr>
        <w:jc w:val="both"/>
      </w:pPr>
      <w:r w:rsidRPr="007562E3">
        <w:t>Estar matriculado en estudios de grado o posgrado de la UGR</w:t>
      </w:r>
      <w:r w:rsidR="00197814" w:rsidRPr="007562E3">
        <w:t xml:space="preserve"> en el Campus de Melilla</w:t>
      </w:r>
      <w:r w:rsidRPr="007562E3">
        <w:t xml:space="preserve">. </w:t>
      </w:r>
    </w:p>
    <w:p w:rsidR="00272D1B" w:rsidRPr="007562E3" w:rsidRDefault="00FB2B5A" w:rsidP="007562E3">
      <w:pPr>
        <w:numPr>
          <w:ilvl w:val="0"/>
          <w:numId w:val="1"/>
        </w:numPr>
        <w:jc w:val="both"/>
      </w:pPr>
      <w:r w:rsidRPr="007562E3">
        <w:t>Tener superados al menos el 50% de los créditos de la titulación</w:t>
      </w:r>
      <w:r w:rsidR="00197814" w:rsidRPr="007562E3">
        <w:t xml:space="preserve"> que esté estudiando en el momento de presentar la solicitud</w:t>
      </w:r>
      <w:r w:rsidRPr="007562E3">
        <w:t>.</w:t>
      </w:r>
    </w:p>
    <w:p w:rsidR="00272D1B" w:rsidRDefault="00272D1B" w:rsidP="007562E3">
      <w:pPr>
        <w:numPr>
          <w:ilvl w:val="0"/>
          <w:numId w:val="1"/>
        </w:numPr>
        <w:jc w:val="both"/>
      </w:pPr>
      <w:r>
        <w:t xml:space="preserve">Estar inscrito en </w:t>
      </w:r>
      <w:r w:rsidR="00FB2B5A">
        <w:t>el Centro de Promoción y Prácticas de la UGR, a través de la plataforma Í</w:t>
      </w:r>
      <w:r>
        <w:t>caro</w:t>
      </w:r>
      <w:r w:rsidR="00FB2B5A">
        <w:t xml:space="preserve">: </w:t>
      </w:r>
      <w:r w:rsidR="00FB2B5A" w:rsidRPr="00FB2B5A">
        <w:t>http://cpep.ugr.es/</w:t>
      </w:r>
      <w:r w:rsidR="00FB2B5A">
        <w:t xml:space="preserve"> &gt; </w:t>
      </w:r>
      <w:r w:rsidR="00FB2B5A" w:rsidRPr="00FB2B5A">
        <w:t>http://icaro.ual.es/ugr</w:t>
      </w:r>
    </w:p>
    <w:p w:rsidR="00272D1B" w:rsidRDefault="00272D1B" w:rsidP="007562E3">
      <w:pPr>
        <w:numPr>
          <w:ilvl w:val="0"/>
          <w:numId w:val="1"/>
        </w:numPr>
        <w:jc w:val="both"/>
      </w:pPr>
      <w:r>
        <w:t>No haber disfrutado de una beca en el marco de formación interna de la UGR con anterioridad.</w:t>
      </w:r>
    </w:p>
    <w:p w:rsidR="00FB2B5A" w:rsidRDefault="00272D1B" w:rsidP="007562E3">
      <w:pPr>
        <w:numPr>
          <w:ilvl w:val="0"/>
          <w:numId w:val="1"/>
        </w:numPr>
        <w:jc w:val="both"/>
      </w:pPr>
      <w:r>
        <w:t xml:space="preserve">Cumplir la normativa del plan de formación interna de la UGR. </w:t>
      </w:r>
    </w:p>
    <w:p w:rsidR="00FB2B5A" w:rsidRDefault="00FB2B5A" w:rsidP="007562E3">
      <w:pPr>
        <w:ind w:left="720"/>
        <w:jc w:val="both"/>
      </w:pPr>
    </w:p>
    <w:p w:rsidR="00272D1B" w:rsidRDefault="00272D1B" w:rsidP="00FB2B5A">
      <w:pPr>
        <w:ind w:left="720"/>
      </w:pPr>
      <w:r>
        <w:t>Más información en</w:t>
      </w:r>
      <w:r w:rsidR="00583873">
        <w:t>:</w:t>
      </w:r>
      <w:r>
        <w:t xml:space="preserve"> empleo.ugr.es</w:t>
      </w:r>
    </w:p>
    <w:p w:rsidR="00FB2B5A" w:rsidRDefault="00FB2B5A"/>
    <w:p w:rsidR="00272D1B" w:rsidRPr="00FB2B5A" w:rsidRDefault="00FB2B5A">
      <w:pPr>
        <w:rPr>
          <w:i/>
        </w:rPr>
      </w:pPr>
      <w:r w:rsidRPr="00FB2B5A">
        <w:rPr>
          <w:i/>
        </w:rPr>
        <w:t>Además, será imprescindible:</w:t>
      </w:r>
    </w:p>
    <w:p w:rsidR="00FB2B5A" w:rsidRDefault="00FB2B5A"/>
    <w:p w:rsidR="00272D1B" w:rsidRDefault="001F3114">
      <w:pPr>
        <w:numPr>
          <w:ilvl w:val="0"/>
          <w:numId w:val="2"/>
        </w:numPr>
      </w:pPr>
      <w:r>
        <w:t>Nivel de inglés medio-alto. (Ser capaz de tener una conversación telefónica fluida en inglés</w:t>
      </w:r>
      <w:r w:rsidR="00951768">
        <w:t xml:space="preserve"> y poder redactar un escrito académico en esta misma lengua</w:t>
      </w:r>
      <w:r>
        <w:t>)</w:t>
      </w:r>
      <w:r w:rsidR="00951768">
        <w:t>.</w:t>
      </w:r>
    </w:p>
    <w:p w:rsidR="00272D1B" w:rsidRDefault="00272D1B">
      <w:pPr>
        <w:numPr>
          <w:ilvl w:val="0"/>
          <w:numId w:val="2"/>
        </w:numPr>
      </w:pPr>
      <w:r>
        <w:t>Conocimientos de informática.</w:t>
      </w:r>
    </w:p>
    <w:p w:rsidR="00272D1B" w:rsidRDefault="00272D1B">
      <w:pPr>
        <w:numPr>
          <w:ilvl w:val="0"/>
          <w:numId w:val="2"/>
        </w:numPr>
      </w:pPr>
      <w:r>
        <w:t>Disponibilidad turno de mañana.</w:t>
      </w:r>
    </w:p>
    <w:p w:rsidR="006E643A" w:rsidRDefault="006E643A"/>
    <w:p w:rsidR="00272D1B" w:rsidRPr="00FB2B5A" w:rsidRDefault="00272D1B">
      <w:pPr>
        <w:rPr>
          <w:i/>
        </w:rPr>
      </w:pPr>
      <w:r w:rsidRPr="00FB2B5A">
        <w:rPr>
          <w:i/>
        </w:rPr>
        <w:t xml:space="preserve">Se tendrá en cuenta </w:t>
      </w:r>
      <w:r w:rsidR="00FB2B5A" w:rsidRPr="00FB2B5A">
        <w:rPr>
          <w:i/>
        </w:rPr>
        <w:t>preferentemente</w:t>
      </w:r>
      <w:r w:rsidRPr="00FB2B5A">
        <w:rPr>
          <w:i/>
        </w:rPr>
        <w:t>:</w:t>
      </w:r>
    </w:p>
    <w:p w:rsidR="00272D1B" w:rsidRDefault="00272D1B"/>
    <w:p w:rsidR="00272D1B" w:rsidRDefault="00272D1B">
      <w:pPr>
        <w:numPr>
          <w:ilvl w:val="0"/>
          <w:numId w:val="3"/>
        </w:numPr>
      </w:pPr>
      <w:r>
        <w:t>Tener acreditado el nivel de inglés, mínimo un B1</w:t>
      </w:r>
      <w:r w:rsidR="00554F1D">
        <w:t>.</w:t>
      </w:r>
    </w:p>
    <w:p w:rsidR="00554F1D" w:rsidRDefault="00FB2B5A">
      <w:pPr>
        <w:numPr>
          <w:ilvl w:val="0"/>
          <w:numId w:val="3"/>
        </w:numPr>
      </w:pPr>
      <w:r>
        <w:t>Disponer, además, de la a</w:t>
      </w:r>
      <w:r w:rsidR="00554F1D" w:rsidRPr="00554F1D">
        <w:t xml:space="preserve">creditación </w:t>
      </w:r>
      <w:r>
        <w:t xml:space="preserve">de </w:t>
      </w:r>
      <w:r w:rsidR="00554F1D" w:rsidRPr="00554F1D">
        <w:t xml:space="preserve">B1 </w:t>
      </w:r>
      <w:r w:rsidR="00554F1D">
        <w:t>en otros idiomas que no sea inglés</w:t>
      </w:r>
      <w:r w:rsidR="00554F1D" w:rsidRPr="00554F1D">
        <w:t>.</w:t>
      </w:r>
    </w:p>
    <w:p w:rsidR="00272D1B" w:rsidRDefault="00272D1B">
      <w:pPr>
        <w:numPr>
          <w:ilvl w:val="0"/>
          <w:numId w:val="3"/>
        </w:numPr>
      </w:pPr>
      <w:r>
        <w:t>Haber realizado una estancia Erasmus con anterioridad</w:t>
      </w:r>
      <w:r w:rsidR="00554F1D">
        <w:t>.</w:t>
      </w:r>
    </w:p>
    <w:p w:rsidR="00272D1B" w:rsidRDefault="00272D1B"/>
    <w:p w:rsidR="00197814" w:rsidRDefault="00197814">
      <w:pPr>
        <w:rPr>
          <w:b/>
        </w:rPr>
      </w:pPr>
    </w:p>
    <w:p w:rsidR="00272D1B" w:rsidRPr="00FB2B5A" w:rsidRDefault="00FB2B5A">
      <w:pPr>
        <w:rPr>
          <w:b/>
        </w:rPr>
      </w:pPr>
      <w:r w:rsidRPr="00FB2B5A">
        <w:rPr>
          <w:b/>
        </w:rPr>
        <w:lastRenderedPageBreak/>
        <w:t>CONDICIONES:</w:t>
      </w:r>
    </w:p>
    <w:p w:rsidR="00272D1B" w:rsidRDefault="00272D1B"/>
    <w:p w:rsidR="00272D1B" w:rsidRDefault="00272D1B">
      <w:r>
        <w:t>Duración del contrato</w:t>
      </w:r>
      <w:r w:rsidR="00FB2B5A">
        <w:t xml:space="preserve">: </w:t>
      </w:r>
      <w:r>
        <w:t xml:space="preserve"> 8 meses. </w:t>
      </w:r>
    </w:p>
    <w:p w:rsidR="001F3114" w:rsidRDefault="001F3114" w:rsidP="001F3114">
      <w:pPr>
        <w:ind w:left="709"/>
      </w:pPr>
      <w:r>
        <w:t xml:space="preserve">Inicio: </w:t>
      </w:r>
      <w:r w:rsidR="007562E3">
        <w:t>1/12/2015</w:t>
      </w:r>
    </w:p>
    <w:p w:rsidR="001F3114" w:rsidRDefault="00524C29" w:rsidP="001F3114">
      <w:pPr>
        <w:ind w:left="709"/>
      </w:pPr>
      <w:r>
        <w:t xml:space="preserve">Fin: </w:t>
      </w:r>
      <w:r w:rsidR="007562E3">
        <w:t>30/9/2016</w:t>
      </w:r>
    </w:p>
    <w:p w:rsidR="00272D1B" w:rsidRDefault="001F3114" w:rsidP="001F3114">
      <w:pPr>
        <w:ind w:left="709"/>
      </w:pPr>
      <w:r>
        <w:t>Duración: 8 meses</w:t>
      </w:r>
    </w:p>
    <w:p w:rsidR="00272D1B" w:rsidRDefault="00272D1B" w:rsidP="001F3114">
      <w:pPr>
        <w:ind w:left="709"/>
      </w:pPr>
      <w:r>
        <w:t>Horas semanales: 15</w:t>
      </w:r>
    </w:p>
    <w:p w:rsidR="00272D1B" w:rsidRDefault="00272D1B"/>
    <w:p w:rsidR="00272D1B" w:rsidRDefault="00272D1B">
      <w:r>
        <w:t>Retribución: 187,50 euros mensuales.</w:t>
      </w:r>
    </w:p>
    <w:p w:rsidR="00272D1B" w:rsidRDefault="00272D1B"/>
    <w:p w:rsidR="00272D1B" w:rsidRPr="00FB2B5A" w:rsidRDefault="00FB2B5A">
      <w:pPr>
        <w:rPr>
          <w:b/>
        </w:rPr>
      </w:pPr>
      <w:r w:rsidRPr="00FB2B5A">
        <w:rPr>
          <w:b/>
        </w:rPr>
        <w:t xml:space="preserve">Prueba de selección: </w:t>
      </w:r>
    </w:p>
    <w:p w:rsidR="00272D1B" w:rsidRDefault="00272D1B"/>
    <w:p w:rsidR="007562E3" w:rsidRDefault="00951768" w:rsidP="00FB2B5A">
      <w:pPr>
        <w:ind w:firstLine="709"/>
        <w:jc w:val="both"/>
      </w:pPr>
      <w:r>
        <w:t>Se llevará a cabo</w:t>
      </w:r>
      <w:r w:rsidR="00272D1B">
        <w:t xml:space="preserve"> </w:t>
      </w:r>
      <w:r>
        <w:t>una entrevista</w:t>
      </w:r>
      <w:r w:rsidR="00272D1B">
        <w:t xml:space="preserve"> entr</w:t>
      </w:r>
      <w:r w:rsidR="00FB2B5A">
        <w:t xml:space="preserve">e los candidatos que reúnan los requisitos descritos </w:t>
      </w:r>
    </w:p>
    <w:p w:rsidR="00272D1B" w:rsidRDefault="00272D1B" w:rsidP="00FB2B5A">
      <w:pPr>
        <w:ind w:firstLine="709"/>
        <w:jc w:val="both"/>
      </w:pPr>
      <w:r>
        <w:t>(</w:t>
      </w:r>
      <w:r w:rsidR="00951768">
        <w:t xml:space="preserve">entre el 3 y el 6 de noviembre </w:t>
      </w:r>
      <w:r>
        <w:t xml:space="preserve">). </w:t>
      </w:r>
    </w:p>
    <w:p w:rsidR="00272D1B" w:rsidRDefault="00272D1B" w:rsidP="00FB2B5A">
      <w:pPr>
        <w:ind w:firstLine="709"/>
      </w:pPr>
      <w:r>
        <w:t>El examen constará de una prueba escrita y una prueba oral.</w:t>
      </w:r>
    </w:p>
    <w:p w:rsidR="00272D1B" w:rsidRDefault="00272D1B"/>
    <w:p w:rsidR="00FB2B5A" w:rsidRDefault="00FB2B5A">
      <w:pPr>
        <w:rPr>
          <w:b/>
        </w:rPr>
      </w:pPr>
    </w:p>
    <w:p w:rsidR="00272D1B" w:rsidRPr="00FB2B5A" w:rsidRDefault="003C47A5">
      <w:pPr>
        <w:rPr>
          <w:b/>
        </w:rPr>
      </w:pPr>
      <w:r>
        <w:rPr>
          <w:b/>
        </w:rPr>
        <w:t>FORMALIZACIÓN DE LAS SOLICITUDES</w:t>
      </w:r>
      <w:r w:rsidR="00272D1B" w:rsidRPr="00FB2B5A">
        <w:rPr>
          <w:b/>
        </w:rPr>
        <w:t>:</w:t>
      </w:r>
    </w:p>
    <w:p w:rsidR="00272D1B" w:rsidRDefault="00272D1B"/>
    <w:p w:rsidR="00272D1B" w:rsidRDefault="00272D1B" w:rsidP="003C47A5">
      <w:pPr>
        <w:ind w:firstLine="709"/>
        <w:jc w:val="both"/>
      </w:pPr>
      <w:r>
        <w:t xml:space="preserve">Los alumnos </w:t>
      </w:r>
      <w:r w:rsidR="003C47A5">
        <w:t xml:space="preserve">solicitantes </w:t>
      </w:r>
      <w:r>
        <w:t xml:space="preserve">deberán </w:t>
      </w:r>
      <w:r w:rsidR="001F3114">
        <w:t xml:space="preserve">inscribirse a partir del </w:t>
      </w:r>
      <w:r w:rsidR="007562E3">
        <w:t>jueves (22</w:t>
      </w:r>
      <w:bookmarkStart w:id="0" w:name="_GoBack"/>
      <w:bookmarkEnd w:id="0"/>
      <w:r w:rsidR="00951768">
        <w:t>-10-15</w:t>
      </w:r>
      <w:r w:rsidR="00A43EBF">
        <w:t xml:space="preserve">) </w:t>
      </w:r>
      <w:r w:rsidR="00FB2B5A">
        <w:t xml:space="preserve">y </w:t>
      </w:r>
      <w:r w:rsidR="001F3114">
        <w:t xml:space="preserve">hasta el </w:t>
      </w:r>
      <w:r w:rsidR="007562E3">
        <w:t>viernes</w:t>
      </w:r>
      <w:r w:rsidR="00A43EBF">
        <w:t xml:space="preserve"> (</w:t>
      </w:r>
      <w:r w:rsidR="007562E3">
        <w:t>6</w:t>
      </w:r>
      <w:r w:rsidR="00951768">
        <w:t>-11</w:t>
      </w:r>
      <w:r w:rsidR="00A43EBF">
        <w:t>-</w:t>
      </w:r>
      <w:r>
        <w:t>1</w:t>
      </w:r>
      <w:r w:rsidR="00951768">
        <w:t>5</w:t>
      </w:r>
      <w:r w:rsidR="00A43EBF">
        <w:t>)</w:t>
      </w:r>
      <w:r>
        <w:t xml:space="preserve"> </w:t>
      </w:r>
      <w:r w:rsidR="00FB2B5A">
        <w:t>mediante</w:t>
      </w:r>
      <w:r w:rsidR="007A489B">
        <w:t xml:space="preserve"> un</w:t>
      </w:r>
      <w:r>
        <w:t xml:space="preserve"> correo electrónico</w:t>
      </w:r>
      <w:r w:rsidR="00AE2835">
        <w:t xml:space="preserve"> </w:t>
      </w:r>
      <w:r w:rsidR="00FB2B5A">
        <w:t>dirigid</w:t>
      </w:r>
      <w:r w:rsidR="003C47A5">
        <w:t>o</w:t>
      </w:r>
      <w:r>
        <w:t xml:space="preserve"> </w:t>
      </w:r>
      <w:r w:rsidR="00FB2B5A">
        <w:t>al V</w:t>
      </w:r>
      <w:r w:rsidR="00AE2835">
        <w:t>icedecanato de Relaciones Internacionales</w:t>
      </w:r>
      <w:r>
        <w:t xml:space="preserve"> de la Facultad de </w:t>
      </w:r>
      <w:r w:rsidR="00951768">
        <w:t>Educación y Humanidades de Melilla</w:t>
      </w:r>
      <w:r>
        <w:t xml:space="preserve">: </w:t>
      </w:r>
      <w:hyperlink r:id="rId12" w:history="1">
        <w:r w:rsidR="00951768">
          <w:rPr>
            <w:rStyle w:val="Hipervnculo"/>
          </w:rPr>
          <w:t>rrii_faedumel@ugr.es</w:t>
        </w:r>
      </w:hyperlink>
    </w:p>
    <w:p w:rsidR="00272D1B" w:rsidRDefault="00272D1B"/>
    <w:p w:rsidR="00272D1B" w:rsidRDefault="003C47A5">
      <w:r>
        <w:t xml:space="preserve">En dicho correo se facilitarán </w:t>
      </w:r>
      <w:r w:rsidR="00951768">
        <w:t>los siguientes datos</w:t>
      </w:r>
      <w:r w:rsidR="00272D1B">
        <w:t>:</w:t>
      </w:r>
    </w:p>
    <w:p w:rsidR="00272D1B" w:rsidRDefault="00272D1B"/>
    <w:p w:rsidR="00272D1B" w:rsidRDefault="00272D1B">
      <w:r>
        <w:t xml:space="preserve">Asunto: Solicitud Becario RRII </w:t>
      </w:r>
      <w:r w:rsidR="00951768">
        <w:t>15-16</w:t>
      </w:r>
    </w:p>
    <w:p w:rsidR="00272D1B" w:rsidRDefault="00272D1B">
      <w:r>
        <w:t>Nombre y apellidos:</w:t>
      </w:r>
    </w:p>
    <w:p w:rsidR="00272D1B" w:rsidRDefault="00272D1B">
      <w:r>
        <w:t xml:space="preserve">DNI: </w:t>
      </w:r>
    </w:p>
    <w:p w:rsidR="00272D1B" w:rsidRDefault="00272D1B">
      <w:r>
        <w:t xml:space="preserve">Correo electrónico: </w:t>
      </w:r>
    </w:p>
    <w:p w:rsidR="00272D1B" w:rsidRDefault="00272D1B">
      <w:r>
        <w:t>Teléfono:</w:t>
      </w:r>
    </w:p>
    <w:p w:rsidR="00272D1B" w:rsidRDefault="00272D1B">
      <w:r>
        <w:t>Facultad:</w:t>
      </w:r>
    </w:p>
    <w:p w:rsidR="007A489B" w:rsidRDefault="007A489B"/>
    <w:p w:rsidR="007A489B" w:rsidRDefault="00FB2B5A">
      <w:r>
        <w:t xml:space="preserve">Se debe adjuntar </w:t>
      </w:r>
      <w:r w:rsidRPr="00FB2B5A">
        <w:rPr>
          <w:i/>
        </w:rPr>
        <w:t>Currí</w:t>
      </w:r>
      <w:r w:rsidR="007A489B" w:rsidRPr="00FB2B5A">
        <w:rPr>
          <w:i/>
        </w:rPr>
        <w:t>culum vitae</w:t>
      </w:r>
      <w:r w:rsidR="007A489B">
        <w:t xml:space="preserve"> (</w:t>
      </w:r>
      <w:proofErr w:type="spellStart"/>
      <w:r w:rsidR="007A489B" w:rsidRPr="00FB2B5A">
        <w:rPr>
          <w:i/>
        </w:rPr>
        <w:t>Europass</w:t>
      </w:r>
      <w:proofErr w:type="spellEnd"/>
      <w:r w:rsidR="007A489B">
        <w:t xml:space="preserve">) </w:t>
      </w:r>
    </w:p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sectPr w:rsidR="00272D1B" w:rsidSect="00A626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54F1D"/>
    <w:rsid w:val="00047A43"/>
    <w:rsid w:val="00095DB0"/>
    <w:rsid w:val="00197814"/>
    <w:rsid w:val="001F3114"/>
    <w:rsid w:val="00272D1B"/>
    <w:rsid w:val="002B2B68"/>
    <w:rsid w:val="003161C9"/>
    <w:rsid w:val="003C47A5"/>
    <w:rsid w:val="00524C29"/>
    <w:rsid w:val="00554F1D"/>
    <w:rsid w:val="00583873"/>
    <w:rsid w:val="006E643A"/>
    <w:rsid w:val="007562E3"/>
    <w:rsid w:val="007A489B"/>
    <w:rsid w:val="007D5A0A"/>
    <w:rsid w:val="00951768"/>
    <w:rsid w:val="00A43EBF"/>
    <w:rsid w:val="00A626F2"/>
    <w:rsid w:val="00AE2835"/>
    <w:rsid w:val="00ED4C2E"/>
    <w:rsid w:val="00FB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A626F2"/>
    <w:pPr>
      <w:spacing w:after="120"/>
    </w:pPr>
  </w:style>
  <w:style w:type="paragraph" w:styleId="Lista">
    <w:name w:val="List"/>
    <w:basedOn w:val="Textoindependiente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rriicsocialesmelilla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mailto:euenfermeriamelilla@ugr.es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Lopez Vallejo</dc:creator>
  <cp:lastModifiedBy>Enfermeria</cp:lastModifiedBy>
  <cp:revision>2</cp:revision>
  <cp:lastPrinted>2014-10-08T15:26:00Z</cp:lastPrinted>
  <dcterms:created xsi:type="dcterms:W3CDTF">2015-10-25T09:31:00Z</dcterms:created>
  <dcterms:modified xsi:type="dcterms:W3CDTF">2015-10-25T09:31:00Z</dcterms:modified>
</cp:coreProperties>
</file>